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0070" w14:textId="05CC86C9" w:rsidR="003140B5" w:rsidRDefault="003140B5" w:rsidP="007F6BD6">
      <w:pPr>
        <w:rPr>
          <w:rFonts w:eastAsia="Verdana"/>
          <w:sz w:val="16"/>
          <w:lang w:val="nl-BE"/>
        </w:rPr>
      </w:pPr>
    </w:p>
    <w:p w14:paraId="288D4183" w14:textId="063DEFAB" w:rsidR="00697FA5" w:rsidRDefault="00697FA5" w:rsidP="00697FA5">
      <w:pPr>
        <w:jc w:val="left"/>
        <w:rPr>
          <w:rFonts w:ascii="Verdana" w:eastAsia="Verdana" w:hAnsi="Verdana" w:cs="Verdana"/>
          <w:b/>
          <w:bCs/>
          <w:color w:val="993366"/>
          <w:kern w:val="32"/>
          <w:sz w:val="36"/>
          <w:szCs w:val="30"/>
          <w:lang w:val="nl-BE"/>
        </w:rPr>
      </w:pPr>
    </w:p>
    <w:p w14:paraId="11201A63" w14:textId="66307973" w:rsidR="00B403DB" w:rsidRP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sz w:val="20"/>
          <w:lang w:val="nl-BE"/>
        </w:rPr>
        <w:t>Aan dr. Peter Doubel</w:t>
      </w:r>
    </w:p>
    <w:p w14:paraId="6CB01ED8" w14:textId="5B6A965A" w:rsidR="00B403DB" w:rsidRP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sz w:val="20"/>
          <w:lang w:val="nl-BE"/>
        </w:rPr>
        <w:t xml:space="preserve">Voorzitter Commissie Medische Ethiek </w:t>
      </w:r>
      <w:proofErr w:type="spellStart"/>
      <w:r w:rsidRPr="00B403DB">
        <w:rPr>
          <w:rFonts w:eastAsia="Verdana"/>
          <w:sz w:val="20"/>
          <w:lang w:val="nl-BE"/>
        </w:rPr>
        <w:t>az</w:t>
      </w:r>
      <w:proofErr w:type="spellEnd"/>
      <w:r w:rsidRPr="00B403DB">
        <w:rPr>
          <w:rFonts w:eastAsia="Verdana"/>
          <w:sz w:val="20"/>
          <w:lang w:val="nl-BE"/>
        </w:rPr>
        <w:t xml:space="preserve"> </w:t>
      </w:r>
      <w:proofErr w:type="spellStart"/>
      <w:r w:rsidRPr="00B403DB">
        <w:rPr>
          <w:rFonts w:eastAsia="Verdana"/>
          <w:sz w:val="20"/>
          <w:lang w:val="nl-BE"/>
        </w:rPr>
        <w:t>groeninge</w:t>
      </w:r>
      <w:proofErr w:type="spellEnd"/>
    </w:p>
    <w:p w14:paraId="2316E6E5" w14:textId="0283F956" w:rsidR="00B403DB" w:rsidRP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sz w:val="20"/>
          <w:lang w:val="nl-BE"/>
        </w:rPr>
        <w:t>President Kennedylaan 4</w:t>
      </w:r>
    </w:p>
    <w:p w14:paraId="57C4AE5C" w14:textId="1C00FA0A" w:rsid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sz w:val="20"/>
          <w:lang w:val="nl-BE"/>
        </w:rPr>
        <w:t>8500 Kortrijk</w:t>
      </w:r>
    </w:p>
    <w:p w14:paraId="6C850209" w14:textId="45AC1126" w:rsidR="00B403DB" w:rsidRDefault="00B403DB" w:rsidP="00B403DB">
      <w:pPr>
        <w:rPr>
          <w:rFonts w:eastAsia="Verdana"/>
          <w:sz w:val="20"/>
          <w:lang w:val="nl-BE"/>
        </w:rPr>
      </w:pPr>
    </w:p>
    <w:p w14:paraId="751ABEA3" w14:textId="1E105945" w:rsidR="00B403DB" w:rsidRDefault="00B403DB" w:rsidP="00B403DB">
      <w:pPr>
        <w:rPr>
          <w:rFonts w:eastAsia="Verdana"/>
          <w:sz w:val="20"/>
          <w:lang w:val="nl-BE"/>
        </w:rPr>
      </w:pPr>
    </w:p>
    <w:p w14:paraId="743D6ED3" w14:textId="14A72810" w:rsidR="00B403DB" w:rsidRPr="00442BD6" w:rsidRDefault="00B403DB" w:rsidP="00B403DB">
      <w:pPr>
        <w:rPr>
          <w:rFonts w:eastAsia="Verdana"/>
          <w:sz w:val="20"/>
          <w:highlight w:val="yellow"/>
          <w:lang w:val="nl-BE"/>
        </w:rPr>
      </w:pPr>
      <w:r w:rsidRPr="00442BD6">
        <w:rPr>
          <w:rFonts w:eastAsia="Verdana"/>
          <w:sz w:val="20"/>
          <w:highlight w:val="yellow"/>
          <w:lang w:val="nl-BE"/>
        </w:rPr>
        <w:t>PLAATS, DATUM</w:t>
      </w:r>
    </w:p>
    <w:p w14:paraId="6BB8ABDA" w14:textId="5B2DF1D6" w:rsidR="00B403DB" w:rsidRDefault="00B403DB" w:rsidP="00B403DB">
      <w:pPr>
        <w:rPr>
          <w:rFonts w:eastAsia="Verdana"/>
          <w:sz w:val="20"/>
          <w:lang w:val="nl-BE"/>
        </w:rPr>
      </w:pPr>
    </w:p>
    <w:p w14:paraId="0CA377D6" w14:textId="77777777" w:rsidR="00B403DB" w:rsidRDefault="00B403DB" w:rsidP="00B403DB">
      <w:pPr>
        <w:rPr>
          <w:rFonts w:eastAsia="Verdana"/>
          <w:sz w:val="20"/>
          <w:lang w:val="nl-BE"/>
        </w:rPr>
      </w:pPr>
    </w:p>
    <w:p w14:paraId="3DDD24A2" w14:textId="7638FF17" w:rsid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b/>
          <w:sz w:val="20"/>
          <w:lang w:val="nl-BE"/>
        </w:rPr>
        <w:t>Betreft:</w:t>
      </w:r>
      <w:r>
        <w:rPr>
          <w:rFonts w:eastAsia="Verdana"/>
          <w:sz w:val="20"/>
          <w:lang w:val="nl-BE"/>
        </w:rPr>
        <w:t xml:space="preserve"> Aanvraag tot advies</w:t>
      </w:r>
    </w:p>
    <w:p w14:paraId="039F17F6" w14:textId="0966DC90" w:rsidR="00B403DB" w:rsidRDefault="00B403DB" w:rsidP="00B403DB">
      <w:pPr>
        <w:rPr>
          <w:rFonts w:eastAsia="Verdana"/>
          <w:sz w:val="20"/>
          <w:lang w:val="nl-BE"/>
        </w:rPr>
      </w:pPr>
    </w:p>
    <w:p w14:paraId="4A282986" w14:textId="01CDCFC7" w:rsidR="00B403DB" w:rsidRDefault="00B403DB" w:rsidP="00B403DB">
      <w:pPr>
        <w:rPr>
          <w:rFonts w:eastAsia="Verdana"/>
          <w:sz w:val="20"/>
          <w:lang w:val="nl-BE"/>
        </w:rPr>
      </w:pPr>
    </w:p>
    <w:p w14:paraId="4FA8AD74" w14:textId="0395B01E" w:rsidR="00B403DB" w:rsidRDefault="00B403DB" w:rsidP="00B403DB">
      <w:pPr>
        <w:rPr>
          <w:rFonts w:eastAsia="Verdana"/>
          <w:sz w:val="20"/>
          <w:lang w:val="nl-BE"/>
        </w:rPr>
      </w:pPr>
      <w:r w:rsidRPr="00B403DB">
        <w:rPr>
          <w:rFonts w:eastAsia="Verdana"/>
          <w:b/>
          <w:sz w:val="20"/>
          <w:lang w:val="nl-BE"/>
        </w:rPr>
        <w:t>Titel:</w:t>
      </w:r>
      <w:r>
        <w:rPr>
          <w:rFonts w:eastAsia="Verdana"/>
          <w:sz w:val="20"/>
          <w:lang w:val="nl-BE"/>
        </w:rPr>
        <w:t xml:space="preserve"> </w:t>
      </w:r>
      <w:r w:rsidRPr="00B403DB">
        <w:rPr>
          <w:rFonts w:eastAsia="Verdana"/>
          <w:sz w:val="20"/>
          <w:highlight w:val="yellow"/>
          <w:lang w:val="nl-BE"/>
        </w:rPr>
        <w:t>TITEL VAN STUDIE</w:t>
      </w:r>
    </w:p>
    <w:p w14:paraId="5BFD4683" w14:textId="1E87017C" w:rsidR="00B403DB" w:rsidRDefault="00B403DB" w:rsidP="00B403DB">
      <w:pPr>
        <w:rPr>
          <w:rFonts w:eastAsia="Verdana"/>
          <w:sz w:val="20"/>
          <w:lang w:val="nl-BE"/>
        </w:rPr>
      </w:pPr>
    </w:p>
    <w:p w14:paraId="3C50A91F" w14:textId="4DD04CF3" w:rsidR="00B403DB" w:rsidRDefault="00B403DB" w:rsidP="00B403DB">
      <w:pPr>
        <w:rPr>
          <w:rFonts w:eastAsia="Verdana"/>
          <w:sz w:val="20"/>
          <w:highlight w:val="yellow"/>
          <w:lang w:val="nl-BE"/>
        </w:rPr>
      </w:pPr>
      <w:r>
        <w:rPr>
          <w:rFonts w:eastAsia="Verdana"/>
          <w:b/>
          <w:sz w:val="20"/>
          <w:lang w:val="nl-BE"/>
        </w:rPr>
        <w:t xml:space="preserve">AZGS nummer: </w:t>
      </w:r>
      <w:r w:rsidRPr="00B403DB">
        <w:rPr>
          <w:rFonts w:eastAsia="Verdana"/>
          <w:sz w:val="20"/>
          <w:highlight w:val="yellow"/>
          <w:lang w:val="nl-BE"/>
        </w:rPr>
        <w:t>XXXXXXX</w:t>
      </w:r>
    </w:p>
    <w:p w14:paraId="4B24D8C6" w14:textId="5F9CFD3E" w:rsidR="00B403DB" w:rsidRDefault="00B403DB" w:rsidP="00B403DB">
      <w:pPr>
        <w:rPr>
          <w:rFonts w:eastAsia="Verdana"/>
          <w:b/>
          <w:sz w:val="20"/>
          <w:lang w:val="nl-BE"/>
        </w:rPr>
      </w:pPr>
    </w:p>
    <w:p w14:paraId="24AC2125" w14:textId="7A805850" w:rsidR="00B403DB" w:rsidRPr="00551E48" w:rsidRDefault="00B403DB" w:rsidP="00B403DB">
      <w:pPr>
        <w:rPr>
          <w:rFonts w:eastAsia="Verdana"/>
          <w:sz w:val="20"/>
          <w:lang w:val="nl-BE"/>
        </w:rPr>
      </w:pPr>
    </w:p>
    <w:p w14:paraId="28C8E708" w14:textId="79F479EC" w:rsidR="00B403DB" w:rsidRPr="00551E48" w:rsidRDefault="00B403DB" w:rsidP="00B403DB">
      <w:pPr>
        <w:rPr>
          <w:rFonts w:eastAsia="Verdana"/>
          <w:sz w:val="20"/>
          <w:lang w:val="nl-BE"/>
        </w:rPr>
      </w:pPr>
      <w:r w:rsidRPr="00551E48">
        <w:rPr>
          <w:rFonts w:eastAsia="Verdana"/>
          <w:sz w:val="20"/>
          <w:lang w:val="nl-BE"/>
        </w:rPr>
        <w:t>Geachte voorzitter,</w:t>
      </w:r>
    </w:p>
    <w:p w14:paraId="32F63B30" w14:textId="2B495C02" w:rsidR="00B403DB" w:rsidRPr="00551E48" w:rsidRDefault="00B403DB" w:rsidP="00B403DB">
      <w:pPr>
        <w:rPr>
          <w:rFonts w:eastAsia="Verdana"/>
          <w:sz w:val="20"/>
          <w:lang w:val="nl-BE"/>
        </w:rPr>
      </w:pPr>
    </w:p>
    <w:p w14:paraId="385B7BB7" w14:textId="6FF13565" w:rsidR="00B403DB" w:rsidRPr="00551E48" w:rsidRDefault="00B403DB" w:rsidP="00B403DB">
      <w:pPr>
        <w:rPr>
          <w:rFonts w:eastAsia="Verdana"/>
          <w:sz w:val="20"/>
          <w:lang w:val="nl-BE"/>
        </w:rPr>
      </w:pPr>
      <w:r w:rsidRPr="00551E48">
        <w:rPr>
          <w:rFonts w:eastAsia="Verdana"/>
          <w:sz w:val="20"/>
          <w:lang w:val="nl-BE"/>
        </w:rPr>
        <w:t xml:space="preserve">Hierbij vindt u de informatie over bovengenoemde studie, …. </w:t>
      </w:r>
      <w:r w:rsidRPr="00551E48">
        <w:rPr>
          <w:rFonts w:eastAsia="Verdana"/>
          <w:sz w:val="20"/>
          <w:highlight w:val="yellow"/>
          <w:lang w:val="nl-BE"/>
        </w:rPr>
        <w:t>(TITEL VAN STUDIE)</w:t>
      </w:r>
      <w:r w:rsidRPr="00551E48">
        <w:rPr>
          <w:rFonts w:eastAsia="Verdana"/>
          <w:sz w:val="20"/>
          <w:lang w:val="nl-BE"/>
        </w:rPr>
        <w:t xml:space="preserve">, waarbij we ….. </w:t>
      </w:r>
      <w:r w:rsidRPr="00551E48">
        <w:rPr>
          <w:rFonts w:eastAsia="Verdana"/>
          <w:sz w:val="20"/>
          <w:highlight w:val="yellow"/>
          <w:lang w:val="nl-BE"/>
        </w:rPr>
        <w:t>(geneesmiddel/medisch hulpmiddel/andere, doel, doelgroep</w:t>
      </w:r>
      <w:r w:rsidR="003328ED" w:rsidRPr="00551E48">
        <w:rPr>
          <w:rFonts w:eastAsia="Verdana"/>
          <w:sz w:val="20"/>
          <w:highlight w:val="yellow"/>
          <w:lang w:val="nl-BE"/>
        </w:rPr>
        <w:t xml:space="preserve"> </w:t>
      </w:r>
      <w:r w:rsidRPr="00551E48">
        <w:rPr>
          <w:rFonts w:eastAsia="Verdana"/>
          <w:sz w:val="20"/>
          <w:highlight w:val="yellow"/>
          <w:lang w:val="nl-BE"/>
        </w:rPr>
        <w:t>en duur van studie).</w:t>
      </w:r>
    </w:p>
    <w:p w14:paraId="1448CDD2" w14:textId="480CA092" w:rsidR="00B403DB" w:rsidRDefault="00B403DB" w:rsidP="00B403DB">
      <w:pPr>
        <w:rPr>
          <w:rFonts w:eastAsia="Verdana"/>
          <w:sz w:val="20"/>
          <w:lang w:val="nl-BE"/>
        </w:rPr>
      </w:pPr>
    </w:p>
    <w:p w14:paraId="2778CC1E" w14:textId="5869941E" w:rsidR="00B403DB" w:rsidRDefault="00B403DB" w:rsidP="00B403DB">
      <w:pPr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 xml:space="preserve">De studie </w:t>
      </w:r>
      <w:r w:rsidR="003328ED">
        <w:rPr>
          <w:rFonts w:eastAsia="Verdana"/>
          <w:sz w:val="20"/>
          <w:lang w:val="nl-BE"/>
        </w:rPr>
        <w:t>wordt ingediend onder</w:t>
      </w:r>
      <w:r w:rsidR="00B109D5">
        <w:rPr>
          <w:rFonts w:eastAsia="Verdana"/>
          <w:sz w:val="20"/>
          <w:lang w:val="nl-BE"/>
        </w:rPr>
        <w:t>:</w:t>
      </w:r>
    </w:p>
    <w:p w14:paraId="4440FBC5" w14:textId="10010D1E" w:rsidR="003328ED" w:rsidRPr="003328ED" w:rsidRDefault="003328ED" w:rsidP="003328ED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 w:rsidRPr="003328ED">
        <w:rPr>
          <w:rFonts w:eastAsia="Verdana"/>
          <w:sz w:val="20"/>
          <w:highlight w:val="yellow"/>
          <w:lang w:val="nl-BE"/>
        </w:rPr>
        <w:t>De wet van 2004 (Experimenten)</w:t>
      </w:r>
    </w:p>
    <w:p w14:paraId="1360ECE0" w14:textId="0C806A6D" w:rsidR="003328ED" w:rsidRPr="003328ED" w:rsidRDefault="003328ED" w:rsidP="003328ED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 w:rsidRPr="003328ED">
        <w:rPr>
          <w:rFonts w:eastAsia="Verdana"/>
          <w:sz w:val="20"/>
          <w:highlight w:val="yellow"/>
          <w:lang w:val="nl-BE"/>
        </w:rPr>
        <w:t xml:space="preserve">De wet van 2017 (Clinical Trial </w:t>
      </w:r>
      <w:proofErr w:type="spellStart"/>
      <w:r w:rsidRPr="003328ED">
        <w:rPr>
          <w:rFonts w:eastAsia="Verdana"/>
          <w:sz w:val="20"/>
          <w:highlight w:val="yellow"/>
          <w:lang w:val="nl-BE"/>
        </w:rPr>
        <w:t>Regulation</w:t>
      </w:r>
      <w:proofErr w:type="spellEnd"/>
      <w:r w:rsidRPr="003328ED">
        <w:rPr>
          <w:rFonts w:eastAsia="Verdana"/>
          <w:sz w:val="20"/>
          <w:highlight w:val="yellow"/>
          <w:lang w:val="nl-BE"/>
        </w:rPr>
        <w:t>)</w:t>
      </w:r>
      <w:r>
        <w:rPr>
          <w:rFonts w:eastAsia="Verdana"/>
          <w:sz w:val="20"/>
          <w:highlight w:val="yellow"/>
          <w:lang w:val="nl-BE"/>
        </w:rPr>
        <w:t xml:space="preserve"> + vermelding indien low-</w:t>
      </w:r>
      <w:proofErr w:type="spellStart"/>
      <w:r>
        <w:rPr>
          <w:rFonts w:eastAsia="Verdana"/>
          <w:sz w:val="20"/>
          <w:highlight w:val="yellow"/>
          <w:lang w:val="nl-BE"/>
        </w:rPr>
        <w:t>interventional</w:t>
      </w:r>
      <w:proofErr w:type="spellEnd"/>
    </w:p>
    <w:p w14:paraId="1BFF4BF8" w14:textId="77777777" w:rsidR="005718CC" w:rsidRDefault="003328ED" w:rsidP="005718CC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 w:rsidRPr="003328ED">
        <w:rPr>
          <w:rFonts w:eastAsia="Verdana"/>
          <w:sz w:val="20"/>
          <w:highlight w:val="yellow"/>
          <w:lang w:val="nl-BE"/>
        </w:rPr>
        <w:t>De wet van 2020 (</w:t>
      </w:r>
      <w:proofErr w:type="spellStart"/>
      <w:r w:rsidRPr="003328ED">
        <w:rPr>
          <w:rFonts w:eastAsia="Verdana"/>
          <w:sz w:val="20"/>
          <w:highlight w:val="yellow"/>
          <w:lang w:val="nl-BE"/>
        </w:rPr>
        <w:t>Medical</w:t>
      </w:r>
      <w:proofErr w:type="spellEnd"/>
      <w:r w:rsidRPr="003328ED">
        <w:rPr>
          <w:rFonts w:eastAsia="Verdana"/>
          <w:sz w:val="20"/>
          <w:highlight w:val="yellow"/>
          <w:lang w:val="nl-BE"/>
        </w:rPr>
        <w:t xml:space="preserve"> Device </w:t>
      </w:r>
      <w:proofErr w:type="spellStart"/>
      <w:r w:rsidRPr="003328ED">
        <w:rPr>
          <w:rFonts w:eastAsia="Verdana"/>
          <w:sz w:val="20"/>
          <w:highlight w:val="yellow"/>
          <w:lang w:val="nl-BE"/>
        </w:rPr>
        <w:t>Regulation</w:t>
      </w:r>
      <w:proofErr w:type="spellEnd"/>
      <w:r w:rsidRPr="003328ED">
        <w:rPr>
          <w:rFonts w:eastAsia="Verdana"/>
          <w:sz w:val="20"/>
          <w:highlight w:val="yellow"/>
          <w:lang w:val="nl-BE"/>
        </w:rPr>
        <w:t xml:space="preserve">) + vermelding van </w:t>
      </w:r>
      <w:proofErr w:type="spellStart"/>
      <w:r w:rsidRPr="003328ED">
        <w:rPr>
          <w:rFonts w:eastAsia="Verdana"/>
          <w:sz w:val="20"/>
          <w:highlight w:val="yellow"/>
          <w:lang w:val="nl-BE"/>
        </w:rPr>
        <w:t>pathway</w:t>
      </w:r>
      <w:proofErr w:type="spellEnd"/>
      <w:r w:rsidRPr="003328ED">
        <w:rPr>
          <w:rFonts w:eastAsia="Verdana"/>
          <w:sz w:val="20"/>
          <w:highlight w:val="yellow"/>
          <w:lang w:val="nl-BE"/>
        </w:rPr>
        <w:t xml:space="preserve"> (zie FAGG website)</w:t>
      </w:r>
    </w:p>
    <w:p w14:paraId="557C2064" w14:textId="6DE8B8B7" w:rsidR="00551E48" w:rsidRDefault="00551E48" w:rsidP="005718CC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proofErr w:type="spellStart"/>
      <w:r w:rsidRPr="005718CC">
        <w:rPr>
          <w:rFonts w:eastAsia="Verdana"/>
          <w:sz w:val="20"/>
          <w:highlight w:val="yellow"/>
          <w:lang w:val="nl-BE"/>
        </w:rPr>
        <w:t>Biobank</w:t>
      </w:r>
      <w:proofErr w:type="spellEnd"/>
      <w:r w:rsidR="005718CC">
        <w:rPr>
          <w:rFonts w:eastAsia="Verdana"/>
          <w:sz w:val="20"/>
          <w:highlight w:val="yellow"/>
          <w:lang w:val="nl-BE"/>
        </w:rPr>
        <w:t xml:space="preserve"> studie</w:t>
      </w:r>
    </w:p>
    <w:p w14:paraId="14034776" w14:textId="75A430F9" w:rsidR="005718CC" w:rsidRDefault="005718CC" w:rsidP="005718CC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proofErr w:type="spellStart"/>
      <w:r>
        <w:rPr>
          <w:rFonts w:eastAsia="Verdana"/>
          <w:sz w:val="20"/>
          <w:highlight w:val="yellow"/>
          <w:lang w:val="nl-BE"/>
        </w:rPr>
        <w:t>Botbank</w:t>
      </w:r>
      <w:proofErr w:type="spellEnd"/>
      <w:r>
        <w:rPr>
          <w:rFonts w:eastAsia="Verdana"/>
          <w:sz w:val="20"/>
          <w:highlight w:val="yellow"/>
          <w:lang w:val="nl-BE"/>
        </w:rPr>
        <w:t xml:space="preserve"> studie</w:t>
      </w:r>
    </w:p>
    <w:p w14:paraId="36F7B918" w14:textId="03D58920" w:rsidR="005718CC" w:rsidRDefault="005718CC" w:rsidP="005718CC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>
        <w:rPr>
          <w:rFonts w:eastAsia="Verdana"/>
          <w:sz w:val="20"/>
          <w:highlight w:val="yellow"/>
          <w:lang w:val="nl-BE"/>
        </w:rPr>
        <w:t>Retrospectieve studie</w:t>
      </w:r>
    </w:p>
    <w:p w14:paraId="31FA4946" w14:textId="2056C10C" w:rsidR="005718CC" w:rsidRDefault="005718CC" w:rsidP="005718CC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>
        <w:rPr>
          <w:rFonts w:eastAsia="Verdana"/>
          <w:sz w:val="20"/>
          <w:highlight w:val="yellow"/>
          <w:lang w:val="nl-BE"/>
        </w:rPr>
        <w:t xml:space="preserve">Andere: </w:t>
      </w:r>
      <w:r w:rsidR="003C40F8">
        <w:rPr>
          <w:rFonts w:eastAsia="Verdana"/>
          <w:sz w:val="20"/>
          <w:highlight w:val="yellow"/>
          <w:lang w:val="nl-BE"/>
        </w:rPr>
        <w:t>….</w:t>
      </w:r>
    </w:p>
    <w:p w14:paraId="0A2D1EA7" w14:textId="7FFD9EF1" w:rsidR="003328ED" w:rsidRPr="005718CC" w:rsidRDefault="003328ED" w:rsidP="005718CC">
      <w:pPr>
        <w:ind w:left="360"/>
        <w:rPr>
          <w:rFonts w:eastAsia="Verdana"/>
          <w:sz w:val="20"/>
          <w:highlight w:val="yellow"/>
          <w:lang w:val="nl-BE"/>
        </w:rPr>
      </w:pPr>
    </w:p>
    <w:p w14:paraId="3FC77F2F" w14:textId="54BCE9D3" w:rsidR="003328ED" w:rsidRDefault="003328ED" w:rsidP="00B403DB">
      <w:pPr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 xml:space="preserve">AZ </w:t>
      </w:r>
      <w:proofErr w:type="spellStart"/>
      <w:r>
        <w:rPr>
          <w:rFonts w:eastAsia="Verdana"/>
          <w:sz w:val="20"/>
          <w:lang w:val="nl-BE"/>
        </w:rPr>
        <w:t>Groeninge</w:t>
      </w:r>
      <w:proofErr w:type="spellEnd"/>
      <w:r>
        <w:rPr>
          <w:rFonts w:eastAsia="Verdana"/>
          <w:sz w:val="20"/>
          <w:lang w:val="nl-BE"/>
        </w:rPr>
        <w:t xml:space="preserve"> fungeert in dit verhaal als …. </w:t>
      </w:r>
      <w:r w:rsidRPr="003328ED">
        <w:rPr>
          <w:rFonts w:eastAsia="Verdana"/>
          <w:sz w:val="20"/>
          <w:highlight w:val="yellow"/>
          <w:lang w:val="nl-BE"/>
        </w:rPr>
        <w:t>(coördinerend centrum/sponsor/deelnemend centrum + vermelding nodig van sponsor/leidend Ethisch comité)</w:t>
      </w:r>
      <w:r>
        <w:rPr>
          <w:rFonts w:eastAsia="Verdana"/>
          <w:sz w:val="20"/>
          <w:lang w:val="nl-BE"/>
        </w:rPr>
        <w:t>.</w:t>
      </w:r>
    </w:p>
    <w:p w14:paraId="6E633443" w14:textId="6ED8E71F" w:rsidR="004D0325" w:rsidRDefault="004D0325" w:rsidP="00B403DB">
      <w:pPr>
        <w:rPr>
          <w:rFonts w:eastAsia="Verdana"/>
          <w:sz w:val="20"/>
          <w:lang w:val="nl-BE"/>
        </w:rPr>
      </w:pPr>
    </w:p>
    <w:p w14:paraId="122788F9" w14:textId="11424E97" w:rsidR="004D0325" w:rsidRDefault="004D0325" w:rsidP="00B403DB">
      <w:pPr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>Deze documenten vindt U hierbij toegevoegd:</w:t>
      </w:r>
    </w:p>
    <w:p w14:paraId="37CDAB75" w14:textId="121419B4" w:rsidR="004D0325" w:rsidRPr="00047981" w:rsidRDefault="004D0325" w:rsidP="004D0325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 w:rsidRPr="00047981">
        <w:rPr>
          <w:rFonts w:eastAsia="Verdana"/>
          <w:sz w:val="20"/>
          <w:highlight w:val="yellow"/>
          <w:lang w:val="nl-BE"/>
        </w:rPr>
        <w:t>….</w:t>
      </w:r>
    </w:p>
    <w:p w14:paraId="282AB667" w14:textId="365839D1" w:rsidR="004D0325" w:rsidRPr="00047981" w:rsidRDefault="004D0325" w:rsidP="004D0325">
      <w:pPr>
        <w:pStyle w:val="Lijstalinea"/>
        <w:numPr>
          <w:ilvl w:val="0"/>
          <w:numId w:val="15"/>
        </w:numPr>
        <w:rPr>
          <w:rFonts w:eastAsia="Verdana"/>
          <w:sz w:val="20"/>
          <w:highlight w:val="yellow"/>
          <w:lang w:val="nl-BE"/>
        </w:rPr>
      </w:pPr>
      <w:r w:rsidRPr="00047981">
        <w:rPr>
          <w:rFonts w:eastAsia="Verdana"/>
          <w:sz w:val="20"/>
          <w:highlight w:val="yellow"/>
          <w:lang w:val="nl-BE"/>
        </w:rPr>
        <w:t>….</w:t>
      </w:r>
    </w:p>
    <w:p w14:paraId="71AED838" w14:textId="031CA9C8" w:rsidR="004D0325" w:rsidRDefault="004D0325" w:rsidP="004D0325">
      <w:pPr>
        <w:rPr>
          <w:rFonts w:eastAsia="Verdana"/>
          <w:sz w:val="20"/>
          <w:lang w:val="nl-BE"/>
        </w:rPr>
      </w:pPr>
    </w:p>
    <w:p w14:paraId="7DAA183F" w14:textId="210A3A7E" w:rsidR="004D0325" w:rsidRDefault="004D0325" w:rsidP="004D0325">
      <w:pPr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>In afwachting van uw advies en steeds bereid tot verdere toelichting.</w:t>
      </w:r>
    </w:p>
    <w:p w14:paraId="2072C885" w14:textId="6E835A80" w:rsidR="004D0325" w:rsidRDefault="004D0325" w:rsidP="004D0325">
      <w:pPr>
        <w:rPr>
          <w:rFonts w:eastAsia="Verdana"/>
          <w:sz w:val="20"/>
          <w:lang w:val="nl-BE"/>
        </w:rPr>
      </w:pPr>
    </w:p>
    <w:p w14:paraId="4033C594" w14:textId="4C2B2692" w:rsidR="004D0325" w:rsidRDefault="004D0325" w:rsidP="004D0325">
      <w:pPr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>Met vriendelijke groeten,</w:t>
      </w:r>
    </w:p>
    <w:p w14:paraId="0A9627F6" w14:textId="2F90F4AD" w:rsidR="004D0325" w:rsidRDefault="004D0325" w:rsidP="004D0325">
      <w:pPr>
        <w:rPr>
          <w:rFonts w:eastAsia="Verdana"/>
          <w:sz w:val="20"/>
          <w:lang w:val="nl-BE"/>
        </w:rPr>
      </w:pPr>
      <w:r w:rsidRPr="004D0325">
        <w:rPr>
          <w:rFonts w:eastAsia="Verdana"/>
          <w:sz w:val="20"/>
          <w:highlight w:val="yellow"/>
          <w:lang w:val="nl-BE"/>
        </w:rPr>
        <w:t xml:space="preserve">Hoofdonderzoeker </w:t>
      </w:r>
      <w:proofErr w:type="spellStart"/>
      <w:r w:rsidRPr="004D0325">
        <w:rPr>
          <w:rFonts w:eastAsia="Verdana"/>
          <w:sz w:val="20"/>
          <w:highlight w:val="yellow"/>
          <w:lang w:val="nl-BE"/>
        </w:rPr>
        <w:t>az</w:t>
      </w:r>
      <w:proofErr w:type="spellEnd"/>
      <w:r w:rsidRPr="004D0325">
        <w:rPr>
          <w:rFonts w:eastAsia="Verdana"/>
          <w:sz w:val="20"/>
          <w:highlight w:val="yellow"/>
          <w:lang w:val="nl-BE"/>
        </w:rPr>
        <w:t xml:space="preserve"> </w:t>
      </w:r>
      <w:proofErr w:type="spellStart"/>
      <w:r w:rsidRPr="004D0325">
        <w:rPr>
          <w:rFonts w:eastAsia="Verdana"/>
          <w:sz w:val="20"/>
          <w:highlight w:val="yellow"/>
          <w:lang w:val="nl-BE"/>
        </w:rPr>
        <w:t>groeninge</w:t>
      </w:r>
      <w:proofErr w:type="spellEnd"/>
      <w:r w:rsidRPr="004D0325">
        <w:rPr>
          <w:rFonts w:eastAsia="Verdana"/>
          <w:sz w:val="20"/>
          <w:highlight w:val="yellow"/>
          <w:lang w:val="nl-BE"/>
        </w:rPr>
        <w:t xml:space="preserve"> + Handtekening</w:t>
      </w:r>
    </w:p>
    <w:p w14:paraId="4668E7C9" w14:textId="5852258C" w:rsidR="004D0325" w:rsidRPr="004D0325" w:rsidRDefault="00047981" w:rsidP="004D0325">
      <w:pPr>
        <w:rPr>
          <w:rFonts w:eastAsia="Verdana"/>
          <w:sz w:val="20"/>
          <w:lang w:val="nl-BE"/>
        </w:rPr>
      </w:pPr>
      <w:r w:rsidRPr="00047981">
        <w:rPr>
          <w:rFonts w:eastAsia="Verdana"/>
          <w:sz w:val="20"/>
          <w:highlight w:val="yellow"/>
          <w:lang w:val="nl-BE"/>
        </w:rPr>
        <w:t xml:space="preserve">Dienst </w:t>
      </w:r>
      <w:proofErr w:type="spellStart"/>
      <w:r w:rsidRPr="00047981">
        <w:rPr>
          <w:rFonts w:eastAsia="Verdana"/>
          <w:sz w:val="20"/>
          <w:highlight w:val="yellow"/>
          <w:lang w:val="nl-BE"/>
        </w:rPr>
        <w:t>az</w:t>
      </w:r>
      <w:proofErr w:type="spellEnd"/>
      <w:r w:rsidRPr="00047981">
        <w:rPr>
          <w:rFonts w:eastAsia="Verdana"/>
          <w:sz w:val="20"/>
          <w:highlight w:val="yellow"/>
          <w:lang w:val="nl-BE"/>
        </w:rPr>
        <w:t xml:space="preserve"> </w:t>
      </w:r>
      <w:proofErr w:type="spellStart"/>
      <w:r w:rsidRPr="00047981">
        <w:rPr>
          <w:rFonts w:eastAsia="Verdana"/>
          <w:sz w:val="20"/>
          <w:highlight w:val="yellow"/>
          <w:lang w:val="nl-BE"/>
        </w:rPr>
        <w:t>groeninge</w:t>
      </w:r>
      <w:proofErr w:type="spellEnd"/>
    </w:p>
    <w:p w14:paraId="2F83F287" w14:textId="73FBE421" w:rsidR="00B403DB" w:rsidRDefault="00B403DB" w:rsidP="00B403DB">
      <w:pPr>
        <w:rPr>
          <w:rFonts w:eastAsia="Verdana"/>
          <w:b/>
          <w:sz w:val="20"/>
          <w:lang w:val="nl-BE"/>
        </w:rPr>
      </w:pPr>
    </w:p>
    <w:p w14:paraId="216BC3F2" w14:textId="72ECBC1F" w:rsidR="00612C3A" w:rsidRDefault="00612C3A" w:rsidP="00B403DB">
      <w:pPr>
        <w:rPr>
          <w:rFonts w:eastAsia="Verdana"/>
          <w:b/>
          <w:sz w:val="20"/>
          <w:lang w:val="nl-BE"/>
        </w:rPr>
      </w:pPr>
    </w:p>
    <w:p w14:paraId="7EF9DD28" w14:textId="52A636F3" w:rsidR="00B403DB" w:rsidRPr="00612C3A" w:rsidRDefault="00612C3A" w:rsidP="00612C3A">
      <w:pPr>
        <w:tabs>
          <w:tab w:val="left" w:pos="1935"/>
        </w:tabs>
        <w:rPr>
          <w:rFonts w:eastAsia="Verdana"/>
          <w:sz w:val="20"/>
          <w:lang w:val="nl-BE"/>
        </w:rPr>
      </w:pPr>
      <w:r>
        <w:rPr>
          <w:rFonts w:eastAsia="Verdana"/>
          <w:sz w:val="20"/>
          <w:lang w:val="nl-BE"/>
        </w:rPr>
        <w:tab/>
      </w:r>
      <w:bookmarkStart w:id="0" w:name="_GoBack"/>
      <w:bookmarkEnd w:id="0"/>
    </w:p>
    <w:sectPr w:rsidR="00B403DB" w:rsidRPr="00612C3A" w:rsidSect="004C245C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8647" w14:textId="77777777" w:rsidR="00F94382" w:rsidRDefault="00F94382" w:rsidP="00332D02">
      <w:r>
        <w:separator/>
      </w:r>
    </w:p>
  </w:endnote>
  <w:endnote w:type="continuationSeparator" w:id="0">
    <w:p w14:paraId="2B12BCA4" w14:textId="77777777" w:rsidR="00F94382" w:rsidRDefault="00F94382" w:rsidP="003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E2C3" w14:textId="1424A3E1" w:rsidR="00F94382" w:rsidRPr="00047981" w:rsidRDefault="004C245C" w:rsidP="00047981">
    <w:pPr>
      <w:pStyle w:val="Voettekst"/>
      <w:spacing w:line="276" w:lineRule="auto"/>
      <w:rPr>
        <w:rFonts w:cs="Tahoma"/>
        <w:sz w:val="16"/>
        <w:lang w:val="nl-BE"/>
      </w:rPr>
    </w:pPr>
    <w:r>
      <w:rPr>
        <w:rFonts w:cs="Tahoma"/>
        <w:noProof/>
        <w:sz w:val="16"/>
        <w:lang w:val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BBC08" wp14:editId="3BBD8063">
              <wp:simplePos x="0" y="0"/>
              <wp:positionH relativeFrom="column">
                <wp:posOffset>4385310</wp:posOffset>
              </wp:positionH>
              <wp:positionV relativeFrom="paragraph">
                <wp:posOffset>-24130</wp:posOffset>
              </wp:positionV>
              <wp:extent cx="1653872" cy="246490"/>
              <wp:effectExtent l="0" t="0" r="0" b="127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872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30917" w14:textId="62A97AD9" w:rsidR="00F94382" w:rsidRPr="003F13CD" w:rsidRDefault="00F94382" w:rsidP="003F13CD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F13CD">
                            <w:rPr>
                              <w:rFonts w:cs="Tahoma"/>
                              <w:color w:val="000000" w:themeColor="text1"/>
                              <w:sz w:val="16"/>
                            </w:rPr>
                            <w:t>Version 1.</w:t>
                          </w:r>
                          <w:r w:rsidR="00B403DB">
                            <w:rPr>
                              <w:rFonts w:cs="Tahoma"/>
                              <w:color w:val="000000" w:themeColor="text1"/>
                              <w:sz w:val="16"/>
                            </w:rPr>
                            <w:t>0</w:t>
                          </w:r>
                          <w:r w:rsidRPr="003F13CD">
                            <w:rPr>
                              <w:rFonts w:cs="Tahoma"/>
                              <w:color w:val="000000" w:themeColor="text1"/>
                              <w:sz w:val="16"/>
                            </w:rPr>
                            <w:t xml:space="preserve"> – </w:t>
                          </w:r>
                          <w:r w:rsidR="00B403DB">
                            <w:rPr>
                              <w:rFonts w:cs="Tahoma"/>
                              <w:color w:val="000000" w:themeColor="text1"/>
                              <w:sz w:val="16"/>
                            </w:rPr>
                            <w:t>18/04</w:t>
                          </w:r>
                          <w:r w:rsidRPr="003F13CD">
                            <w:rPr>
                              <w:rFonts w:cs="Tahoma"/>
                              <w:color w:val="000000" w:themeColor="text1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BBC08" id="Rechthoek 1" o:spid="_x0000_s1026" style="position:absolute;left:0;text-align:left;margin-left:345.3pt;margin-top:-1.9pt;width:130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" filled="f" stroked="f" strokeweight="1pt">
              <v:textbox>
                <w:txbxContent>
                  <w:p w14:paraId="45930917" w14:textId="62A97AD9" w:rsidR="00F94382" w:rsidRPr="003F13CD" w:rsidRDefault="00F94382" w:rsidP="003F13CD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3F13CD">
                      <w:rPr>
                        <w:rFonts w:cs="Tahoma"/>
                        <w:color w:val="000000" w:themeColor="text1"/>
                        <w:sz w:val="16"/>
                      </w:rPr>
                      <w:t>Version 1.</w:t>
                    </w:r>
                    <w:r w:rsidR="00B403DB">
                      <w:rPr>
                        <w:rFonts w:cs="Tahoma"/>
                        <w:color w:val="000000" w:themeColor="text1"/>
                        <w:sz w:val="16"/>
                      </w:rPr>
                      <w:t>0</w:t>
                    </w:r>
                    <w:r w:rsidRPr="003F13CD">
                      <w:rPr>
                        <w:rFonts w:cs="Tahoma"/>
                        <w:color w:val="000000" w:themeColor="text1"/>
                        <w:sz w:val="16"/>
                      </w:rPr>
                      <w:t xml:space="preserve"> – </w:t>
                    </w:r>
                    <w:r w:rsidR="00B403DB">
                      <w:rPr>
                        <w:rFonts w:cs="Tahoma"/>
                        <w:color w:val="000000" w:themeColor="text1"/>
                        <w:sz w:val="16"/>
                      </w:rPr>
                      <w:t>18/04</w:t>
                    </w:r>
                    <w:r w:rsidRPr="003F13CD">
                      <w:rPr>
                        <w:rFonts w:cs="Tahoma"/>
                        <w:color w:val="000000" w:themeColor="text1"/>
                        <w:sz w:val="16"/>
                      </w:rPr>
                      <w:t>/2023</w:t>
                    </w:r>
                  </w:p>
                </w:txbxContent>
              </v:textbox>
            </v:rect>
          </w:pict>
        </mc:Fallback>
      </mc:AlternateContent>
    </w:r>
    <w:proofErr w:type="spellStart"/>
    <w:r w:rsidR="00F94382" w:rsidRPr="00F30A5C">
      <w:rPr>
        <w:rFonts w:cs="Tahoma"/>
        <w:sz w:val="16"/>
        <w:lang w:val="nl-BE"/>
      </w:rPr>
      <w:t>az</w:t>
    </w:r>
    <w:proofErr w:type="spellEnd"/>
    <w:r w:rsidR="00F94382" w:rsidRPr="00F30A5C">
      <w:rPr>
        <w:rFonts w:cs="Tahoma"/>
        <w:sz w:val="16"/>
        <w:lang w:val="nl-BE"/>
      </w:rPr>
      <w:t xml:space="preserve"> </w:t>
    </w:r>
    <w:proofErr w:type="spellStart"/>
    <w:r w:rsidR="00F94382" w:rsidRPr="00F30A5C">
      <w:rPr>
        <w:rFonts w:cs="Tahoma"/>
        <w:sz w:val="16"/>
        <w:lang w:val="nl-BE"/>
      </w:rPr>
      <w:t>groeninge</w:t>
    </w:r>
    <w:proofErr w:type="spellEnd"/>
    <w:r w:rsidR="00F94382" w:rsidRPr="00F30A5C">
      <w:rPr>
        <w:rFonts w:cs="Tahoma"/>
        <w:sz w:val="16"/>
        <w:lang w:val="nl-BE"/>
      </w:rPr>
      <w:t xml:space="preserve"> | Pres. Kennedylaan 4, 8500 Kortrijk | </w:t>
    </w:r>
    <w:hyperlink r:id="rId1" w:history="1">
      <w:r w:rsidR="00F94382" w:rsidRPr="00BA0709">
        <w:rPr>
          <w:rStyle w:val="Hyperlink"/>
          <w:rFonts w:cs="Tahoma"/>
          <w:sz w:val="16"/>
          <w:lang w:val="nl-BE"/>
        </w:rPr>
        <w:t>www.azgroeninge.be</w:t>
      </w:r>
    </w:hyperlink>
    <w:r w:rsidR="00F94382" w:rsidRPr="00047981">
      <w:rPr>
        <w:rFonts w:cs="Tahoma"/>
        <w:sz w:val="16"/>
        <w:lang w:val="nl-BE"/>
      </w:rPr>
      <w:t xml:space="preserve"> </w:t>
    </w:r>
    <w:r w:rsidR="00F94382" w:rsidRPr="00047981">
      <w:rPr>
        <w:rFonts w:cs="Tahoma"/>
        <w:sz w:val="16"/>
        <w:lang w:val="nl-BE"/>
      </w:rPr>
      <w:tab/>
    </w:r>
  </w:p>
  <w:p w14:paraId="71FC4554" w14:textId="79A15B4E" w:rsidR="00F94382" w:rsidRPr="00F30A5C" w:rsidRDefault="00F94382" w:rsidP="00F30A5C">
    <w:pPr>
      <w:pStyle w:val="Voettekst"/>
      <w:spacing w:line="276" w:lineRule="auto"/>
      <w:rPr>
        <w:rFonts w:cs="Tahoma"/>
        <w:sz w:val="16"/>
        <w:lang w:val="nl-BE"/>
      </w:rPr>
    </w:pPr>
    <w:r w:rsidRPr="00F30A5C">
      <w:rPr>
        <w:rFonts w:cs="Tahoma"/>
        <w:sz w:val="16"/>
        <w:lang w:val="nl-BE"/>
      </w:rPr>
      <w:t>Commissie medische ethiek | t. 056 63 62 88</w:t>
    </w:r>
    <w:r>
      <w:rPr>
        <w:rFonts w:cs="Tahoma"/>
        <w:sz w:val="16"/>
        <w:lang w:val="nl-BE"/>
      </w:rPr>
      <w:t xml:space="preserve"> | </w:t>
    </w:r>
    <w:hyperlink r:id="rId2" w:history="1">
      <w:r w:rsidRPr="00BA0709">
        <w:rPr>
          <w:rStyle w:val="Hyperlink"/>
          <w:rFonts w:cs="Tahoma"/>
          <w:sz w:val="16"/>
          <w:lang w:val="nl-BE"/>
        </w:rPr>
        <w:t>commissie.medische.ethiek@azgroeninge.be</w:t>
      </w:r>
    </w:hyperlink>
    <w:r>
      <w:rPr>
        <w:rFonts w:cs="Tahoma"/>
        <w:sz w:val="16"/>
        <w:lang w:val="nl-BE"/>
      </w:rPr>
      <w:t xml:space="preserve"> </w:t>
    </w:r>
    <w:r w:rsidR="004C245C">
      <w:rPr>
        <w:rFonts w:cs="Tahoma"/>
        <w:sz w:val="16"/>
        <w:lang w:val="nl-BE"/>
      </w:rPr>
      <w:tab/>
      <w:t xml:space="preserve">  </w:t>
    </w:r>
    <w:r w:rsidR="004C245C" w:rsidRPr="004C245C">
      <w:rPr>
        <w:rFonts w:cs="Tahoma"/>
        <w:sz w:val="16"/>
        <w:lang w:val="nl-BE"/>
      </w:rPr>
      <w:fldChar w:fldCharType="begin"/>
    </w:r>
    <w:r w:rsidR="004C245C" w:rsidRPr="004C245C">
      <w:rPr>
        <w:rFonts w:cs="Tahoma"/>
        <w:sz w:val="16"/>
        <w:lang w:val="nl-BE"/>
      </w:rPr>
      <w:instrText>PAGE   \* MERGEFORMAT</w:instrText>
    </w:r>
    <w:r w:rsidR="004C245C" w:rsidRPr="004C245C">
      <w:rPr>
        <w:rFonts w:cs="Tahoma"/>
        <w:sz w:val="16"/>
        <w:lang w:val="nl-BE"/>
      </w:rPr>
      <w:fldChar w:fldCharType="separate"/>
    </w:r>
    <w:r w:rsidR="004C245C" w:rsidRPr="004C245C">
      <w:rPr>
        <w:rFonts w:cs="Tahoma"/>
        <w:sz w:val="16"/>
        <w:lang w:val="nl-NL"/>
      </w:rPr>
      <w:t>1</w:t>
    </w:r>
    <w:r w:rsidR="004C245C" w:rsidRPr="004C245C">
      <w:rPr>
        <w:rFonts w:cs="Tahoma"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CE28" w14:textId="77777777" w:rsidR="00F94382" w:rsidRDefault="00F94382" w:rsidP="00332D02">
      <w:r>
        <w:separator/>
      </w:r>
    </w:p>
  </w:footnote>
  <w:footnote w:type="continuationSeparator" w:id="0">
    <w:p w14:paraId="083DE4B9" w14:textId="77777777" w:rsidR="00F94382" w:rsidRDefault="00F94382" w:rsidP="0033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BB91" w14:textId="35E5EB0A" w:rsidR="00F94382" w:rsidRPr="00FB302C" w:rsidRDefault="00F94382" w:rsidP="00332D02">
    <w:pPr>
      <w:rPr>
        <w:rFonts w:cs="Tahoma"/>
        <w:sz w:val="20"/>
      </w:rPr>
    </w:pPr>
    <w:r>
      <w:rPr>
        <w:rFonts w:eastAsia="Tahoma" w:cs="Tahoma"/>
        <w:noProof/>
        <w:color w:val="000000"/>
        <w:sz w:val="21"/>
        <w:szCs w:val="21"/>
        <w:lang w:val="nl-BE"/>
      </w:rPr>
      <w:drawing>
        <wp:anchor distT="0" distB="0" distL="114300" distR="114300" simplePos="0" relativeHeight="251659264" behindDoc="0" locked="0" layoutInCell="1" allowOverlap="1" wp14:anchorId="4B81FDA7" wp14:editId="762D0C84">
          <wp:simplePos x="0" y="0"/>
          <wp:positionH relativeFrom="column">
            <wp:posOffset>-46273</wp:posOffset>
          </wp:positionH>
          <wp:positionV relativeFrom="paragraph">
            <wp:posOffset>-293949</wp:posOffset>
          </wp:positionV>
          <wp:extent cx="1571625" cy="70802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AZG_Logo2019_ORIG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DA90D" w14:textId="77777777" w:rsidR="00F94382" w:rsidRDefault="00F943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0266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E67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10D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146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865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EF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185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4008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65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6F0A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BC8B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BC40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309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0068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363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963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28CF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9AF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9C29D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F0C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C4E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36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9E3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0A7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8A4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568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A24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73370D"/>
    <w:multiLevelType w:val="hybridMultilevel"/>
    <w:tmpl w:val="AED250B6"/>
    <w:lvl w:ilvl="0" w:tplc="21E00AB8"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F83"/>
    <w:multiLevelType w:val="hybridMultilevel"/>
    <w:tmpl w:val="2D964C7C"/>
    <w:lvl w:ilvl="0" w:tplc="AF469AC6">
      <w:start w:val="8500"/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ECC"/>
    <w:multiLevelType w:val="hybridMultilevel"/>
    <w:tmpl w:val="BA5046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989"/>
    <w:multiLevelType w:val="hybridMultilevel"/>
    <w:tmpl w:val="D11CD8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348C"/>
    <w:multiLevelType w:val="hybridMultilevel"/>
    <w:tmpl w:val="3BD6D3A4"/>
    <w:lvl w:ilvl="0" w:tplc="B76A03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C7495"/>
    <w:multiLevelType w:val="hybridMultilevel"/>
    <w:tmpl w:val="1D2A20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663C"/>
    <w:multiLevelType w:val="hybridMultilevel"/>
    <w:tmpl w:val="0B74A88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E7BD5"/>
    <w:multiLevelType w:val="hybridMultilevel"/>
    <w:tmpl w:val="EC46F9F8"/>
    <w:lvl w:ilvl="0" w:tplc="747AFE7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7ACA"/>
    <w:multiLevelType w:val="hybridMultilevel"/>
    <w:tmpl w:val="9B3E3E74"/>
    <w:lvl w:ilvl="0" w:tplc="B76A03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3224"/>
    <w:multiLevelType w:val="hybridMultilevel"/>
    <w:tmpl w:val="D6A2AA86"/>
    <w:lvl w:ilvl="0" w:tplc="D9C01E0A">
      <w:start w:val="1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B5414"/>
    <w:multiLevelType w:val="hybridMultilevel"/>
    <w:tmpl w:val="E1087A20"/>
    <w:lvl w:ilvl="0" w:tplc="32CC22D6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0C"/>
    <w:multiLevelType w:val="hybridMultilevel"/>
    <w:tmpl w:val="58ECE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3C7"/>
    <w:rsid w:val="000302B4"/>
    <w:rsid w:val="00033A25"/>
    <w:rsid w:val="00035D9C"/>
    <w:rsid w:val="0003665B"/>
    <w:rsid w:val="00036E10"/>
    <w:rsid w:val="00047981"/>
    <w:rsid w:val="00047AF4"/>
    <w:rsid w:val="0008297A"/>
    <w:rsid w:val="000832D5"/>
    <w:rsid w:val="00086688"/>
    <w:rsid w:val="000B35AE"/>
    <w:rsid w:val="000D47FB"/>
    <w:rsid w:val="000E1F66"/>
    <w:rsid w:val="000E3A96"/>
    <w:rsid w:val="00100146"/>
    <w:rsid w:val="00103783"/>
    <w:rsid w:val="00111FDB"/>
    <w:rsid w:val="0011683D"/>
    <w:rsid w:val="00120CEF"/>
    <w:rsid w:val="00134B3A"/>
    <w:rsid w:val="00136CFC"/>
    <w:rsid w:val="00147D0B"/>
    <w:rsid w:val="001565CD"/>
    <w:rsid w:val="00157924"/>
    <w:rsid w:val="00157DB4"/>
    <w:rsid w:val="00165F9A"/>
    <w:rsid w:val="00182A97"/>
    <w:rsid w:val="001B0648"/>
    <w:rsid w:val="001D293A"/>
    <w:rsid w:val="001D6724"/>
    <w:rsid w:val="001D6CF7"/>
    <w:rsid w:val="001D7D24"/>
    <w:rsid w:val="001E506A"/>
    <w:rsid w:val="001E7ED6"/>
    <w:rsid w:val="001F00B5"/>
    <w:rsid w:val="001F14A7"/>
    <w:rsid w:val="002208D4"/>
    <w:rsid w:val="0023497F"/>
    <w:rsid w:val="00236597"/>
    <w:rsid w:val="00272542"/>
    <w:rsid w:val="00283668"/>
    <w:rsid w:val="0028597A"/>
    <w:rsid w:val="0029634A"/>
    <w:rsid w:val="002D233D"/>
    <w:rsid w:val="002D7ACF"/>
    <w:rsid w:val="002F4F5B"/>
    <w:rsid w:val="00300E3E"/>
    <w:rsid w:val="00302297"/>
    <w:rsid w:val="0030531F"/>
    <w:rsid w:val="00312432"/>
    <w:rsid w:val="003140B5"/>
    <w:rsid w:val="00317DED"/>
    <w:rsid w:val="003254E0"/>
    <w:rsid w:val="003328ED"/>
    <w:rsid w:val="00332D02"/>
    <w:rsid w:val="00333793"/>
    <w:rsid w:val="00345618"/>
    <w:rsid w:val="00356B35"/>
    <w:rsid w:val="00361F9E"/>
    <w:rsid w:val="00366EDC"/>
    <w:rsid w:val="00373078"/>
    <w:rsid w:val="00381E8E"/>
    <w:rsid w:val="00382A62"/>
    <w:rsid w:val="00387293"/>
    <w:rsid w:val="00393412"/>
    <w:rsid w:val="003B25BE"/>
    <w:rsid w:val="003C40F8"/>
    <w:rsid w:val="003E1AD3"/>
    <w:rsid w:val="003E447B"/>
    <w:rsid w:val="003E4DD6"/>
    <w:rsid w:val="003F13CD"/>
    <w:rsid w:val="004032EE"/>
    <w:rsid w:val="00413EBB"/>
    <w:rsid w:val="00417C1D"/>
    <w:rsid w:val="00424711"/>
    <w:rsid w:val="004260DC"/>
    <w:rsid w:val="00440642"/>
    <w:rsid w:val="00442028"/>
    <w:rsid w:val="00442BD6"/>
    <w:rsid w:val="00460381"/>
    <w:rsid w:val="00466EAC"/>
    <w:rsid w:val="004937B1"/>
    <w:rsid w:val="00495B0F"/>
    <w:rsid w:val="004C245C"/>
    <w:rsid w:val="004C3B12"/>
    <w:rsid w:val="004D0325"/>
    <w:rsid w:val="004D172F"/>
    <w:rsid w:val="004D20D4"/>
    <w:rsid w:val="004F043D"/>
    <w:rsid w:val="00501E5E"/>
    <w:rsid w:val="005253C3"/>
    <w:rsid w:val="00531521"/>
    <w:rsid w:val="005456B0"/>
    <w:rsid w:val="00545A60"/>
    <w:rsid w:val="00551E48"/>
    <w:rsid w:val="00556A3D"/>
    <w:rsid w:val="00561C21"/>
    <w:rsid w:val="0056608D"/>
    <w:rsid w:val="005718CC"/>
    <w:rsid w:val="00572B13"/>
    <w:rsid w:val="00581ECC"/>
    <w:rsid w:val="0058538A"/>
    <w:rsid w:val="005969FD"/>
    <w:rsid w:val="005B2D31"/>
    <w:rsid w:val="005B3217"/>
    <w:rsid w:val="005C2DD6"/>
    <w:rsid w:val="005D2DC0"/>
    <w:rsid w:val="005E5A5D"/>
    <w:rsid w:val="005E6628"/>
    <w:rsid w:val="00612C3A"/>
    <w:rsid w:val="00613EC6"/>
    <w:rsid w:val="0062458F"/>
    <w:rsid w:val="00626089"/>
    <w:rsid w:val="00630D06"/>
    <w:rsid w:val="00663793"/>
    <w:rsid w:val="00672D16"/>
    <w:rsid w:val="00673C02"/>
    <w:rsid w:val="00684890"/>
    <w:rsid w:val="00697FA5"/>
    <w:rsid w:val="006B5559"/>
    <w:rsid w:val="006D1DD9"/>
    <w:rsid w:val="006D1EAD"/>
    <w:rsid w:val="006E540B"/>
    <w:rsid w:val="006F536E"/>
    <w:rsid w:val="006F5727"/>
    <w:rsid w:val="00720FE6"/>
    <w:rsid w:val="0072466A"/>
    <w:rsid w:val="00740C3E"/>
    <w:rsid w:val="00742E93"/>
    <w:rsid w:val="007471CA"/>
    <w:rsid w:val="00763EE6"/>
    <w:rsid w:val="00774CAA"/>
    <w:rsid w:val="0078567F"/>
    <w:rsid w:val="007C19EB"/>
    <w:rsid w:val="007C1E38"/>
    <w:rsid w:val="007E342A"/>
    <w:rsid w:val="007F4261"/>
    <w:rsid w:val="007F6BD6"/>
    <w:rsid w:val="00806A3D"/>
    <w:rsid w:val="0082602A"/>
    <w:rsid w:val="00830AB7"/>
    <w:rsid w:val="00840A49"/>
    <w:rsid w:val="008425A6"/>
    <w:rsid w:val="00854189"/>
    <w:rsid w:val="008572E7"/>
    <w:rsid w:val="00865C37"/>
    <w:rsid w:val="008666AD"/>
    <w:rsid w:val="00871422"/>
    <w:rsid w:val="00872009"/>
    <w:rsid w:val="00876530"/>
    <w:rsid w:val="00876A87"/>
    <w:rsid w:val="00881C6C"/>
    <w:rsid w:val="008A1562"/>
    <w:rsid w:val="008C253F"/>
    <w:rsid w:val="008E6023"/>
    <w:rsid w:val="008F2659"/>
    <w:rsid w:val="009037FC"/>
    <w:rsid w:val="009041B3"/>
    <w:rsid w:val="00907CB1"/>
    <w:rsid w:val="00922294"/>
    <w:rsid w:val="00922489"/>
    <w:rsid w:val="00933C42"/>
    <w:rsid w:val="00934455"/>
    <w:rsid w:val="00937CA0"/>
    <w:rsid w:val="009452E6"/>
    <w:rsid w:val="00947265"/>
    <w:rsid w:val="009627A3"/>
    <w:rsid w:val="009748E6"/>
    <w:rsid w:val="00975FA4"/>
    <w:rsid w:val="00993792"/>
    <w:rsid w:val="00995488"/>
    <w:rsid w:val="009957CF"/>
    <w:rsid w:val="009B42CE"/>
    <w:rsid w:val="009D1481"/>
    <w:rsid w:val="009D647F"/>
    <w:rsid w:val="009E1273"/>
    <w:rsid w:val="009F742C"/>
    <w:rsid w:val="009F7671"/>
    <w:rsid w:val="00A00BEB"/>
    <w:rsid w:val="00A02ABB"/>
    <w:rsid w:val="00A34194"/>
    <w:rsid w:val="00A37C77"/>
    <w:rsid w:val="00A404F9"/>
    <w:rsid w:val="00A44A84"/>
    <w:rsid w:val="00A634B1"/>
    <w:rsid w:val="00A7501B"/>
    <w:rsid w:val="00A77B3E"/>
    <w:rsid w:val="00A808C1"/>
    <w:rsid w:val="00A8371F"/>
    <w:rsid w:val="00A93F20"/>
    <w:rsid w:val="00A97A10"/>
    <w:rsid w:val="00AA32AB"/>
    <w:rsid w:val="00AC1CF0"/>
    <w:rsid w:val="00AF1914"/>
    <w:rsid w:val="00B109D5"/>
    <w:rsid w:val="00B10DFD"/>
    <w:rsid w:val="00B146F4"/>
    <w:rsid w:val="00B16144"/>
    <w:rsid w:val="00B178B5"/>
    <w:rsid w:val="00B403DB"/>
    <w:rsid w:val="00B406C1"/>
    <w:rsid w:val="00B61172"/>
    <w:rsid w:val="00B65B7B"/>
    <w:rsid w:val="00B7245F"/>
    <w:rsid w:val="00B76032"/>
    <w:rsid w:val="00B82AE1"/>
    <w:rsid w:val="00B94A2C"/>
    <w:rsid w:val="00B97B80"/>
    <w:rsid w:val="00BA6F0F"/>
    <w:rsid w:val="00BB0267"/>
    <w:rsid w:val="00BB3855"/>
    <w:rsid w:val="00BE433C"/>
    <w:rsid w:val="00C042EA"/>
    <w:rsid w:val="00C145F8"/>
    <w:rsid w:val="00C20815"/>
    <w:rsid w:val="00C21478"/>
    <w:rsid w:val="00C52449"/>
    <w:rsid w:val="00C55336"/>
    <w:rsid w:val="00C56A5B"/>
    <w:rsid w:val="00CA11BF"/>
    <w:rsid w:val="00CA2A55"/>
    <w:rsid w:val="00CB2BDE"/>
    <w:rsid w:val="00CB5D53"/>
    <w:rsid w:val="00CC0D42"/>
    <w:rsid w:val="00CE02C9"/>
    <w:rsid w:val="00CE4056"/>
    <w:rsid w:val="00CF3814"/>
    <w:rsid w:val="00CF3CA2"/>
    <w:rsid w:val="00CF40C4"/>
    <w:rsid w:val="00D14199"/>
    <w:rsid w:val="00D233A7"/>
    <w:rsid w:val="00D35E99"/>
    <w:rsid w:val="00D470F0"/>
    <w:rsid w:val="00D60944"/>
    <w:rsid w:val="00D62052"/>
    <w:rsid w:val="00D6328A"/>
    <w:rsid w:val="00D63BA8"/>
    <w:rsid w:val="00D7543F"/>
    <w:rsid w:val="00D80996"/>
    <w:rsid w:val="00D80D44"/>
    <w:rsid w:val="00D82139"/>
    <w:rsid w:val="00D91977"/>
    <w:rsid w:val="00D92C5C"/>
    <w:rsid w:val="00DC469A"/>
    <w:rsid w:val="00DD223D"/>
    <w:rsid w:val="00DD46F1"/>
    <w:rsid w:val="00DD7996"/>
    <w:rsid w:val="00DF64AE"/>
    <w:rsid w:val="00E03967"/>
    <w:rsid w:val="00E1470E"/>
    <w:rsid w:val="00E26951"/>
    <w:rsid w:val="00E35D02"/>
    <w:rsid w:val="00E5222F"/>
    <w:rsid w:val="00E67B7E"/>
    <w:rsid w:val="00E9592E"/>
    <w:rsid w:val="00EA4381"/>
    <w:rsid w:val="00EB3120"/>
    <w:rsid w:val="00EB44A8"/>
    <w:rsid w:val="00EC1A5A"/>
    <w:rsid w:val="00EC3E0E"/>
    <w:rsid w:val="00ED0F37"/>
    <w:rsid w:val="00ED3371"/>
    <w:rsid w:val="00ED79B0"/>
    <w:rsid w:val="00EE2801"/>
    <w:rsid w:val="00F04A39"/>
    <w:rsid w:val="00F13ACB"/>
    <w:rsid w:val="00F30A5C"/>
    <w:rsid w:val="00F57513"/>
    <w:rsid w:val="00F90A7B"/>
    <w:rsid w:val="00F94382"/>
    <w:rsid w:val="00F94ECD"/>
    <w:rsid w:val="00FA2A25"/>
    <w:rsid w:val="00FB17CC"/>
    <w:rsid w:val="00FC0186"/>
    <w:rsid w:val="00FC5D7B"/>
    <w:rsid w:val="00FD3507"/>
    <w:rsid w:val="00FD6E7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6054984"/>
  <w15:docId w15:val="{DCD52BC1-9A32-4785-BBF5-C16A720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2489"/>
    <w:pPr>
      <w:jc w:val="both"/>
    </w:pPr>
    <w:rPr>
      <w:rFonts w:ascii="Tahoma" w:hAnsi="Tahoma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72D16"/>
    <w:pPr>
      <w:keepNext/>
      <w:spacing w:before="360" w:after="120"/>
      <w:outlineLvl w:val="0"/>
    </w:pPr>
    <w:rPr>
      <w:rFonts w:ascii="Verdana" w:eastAsia="Arial" w:hAnsi="Verdana" w:cs="Arial"/>
      <w:b/>
      <w:bCs/>
      <w:color w:val="993366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4260DC"/>
    <w:pPr>
      <w:keepNext/>
      <w:spacing w:before="240" w:after="60"/>
      <w:outlineLvl w:val="1"/>
    </w:pPr>
    <w:rPr>
      <w:rFonts w:eastAsia="Arial" w:cs="Arial"/>
      <w:b/>
      <w:bCs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Viewerp">
    <w:name w:val="DocumentViewer_p"/>
    <w:basedOn w:val="Standaard"/>
    <w:rPr>
      <w:rFonts w:ascii="Arial" w:eastAsia="Arial" w:hAnsi="Arial" w:cs="Arial"/>
      <w:sz w:val="20"/>
    </w:rPr>
  </w:style>
  <w:style w:type="paragraph" w:customStyle="1" w:styleId="DocumentViewerli">
    <w:name w:val="DocumentViewer_li"/>
    <w:basedOn w:val="Standaard"/>
    <w:rPr>
      <w:rFonts w:ascii="Arial" w:eastAsia="Arial" w:hAnsi="Arial" w:cs="Arial"/>
      <w:sz w:val="20"/>
    </w:rPr>
  </w:style>
  <w:style w:type="character" w:customStyle="1" w:styleId="ahref">
    <w:name w:val="a_|href"/>
    <w:basedOn w:val="Standaardalinea-lettertype"/>
    <w:rPr>
      <w:i w:val="0"/>
      <w:iCs w:val="0"/>
      <w:color w:val="3D6FA8"/>
    </w:rPr>
  </w:style>
  <w:style w:type="character" w:customStyle="1" w:styleId="Hyperlink0">
    <w:name w:val="Hyperlink_0"/>
    <w:basedOn w:val="Standaardalinea-lettertype"/>
  </w:style>
  <w:style w:type="paragraph" w:styleId="Koptekst">
    <w:name w:val="header"/>
    <w:basedOn w:val="Standaard"/>
    <w:link w:val="KoptekstChar"/>
    <w:unhideWhenUsed/>
    <w:rsid w:val="00332D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2D0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332D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32D02"/>
    <w:rPr>
      <w:sz w:val="24"/>
      <w:szCs w:val="24"/>
    </w:rPr>
  </w:style>
  <w:style w:type="paragraph" w:styleId="Ballontekst">
    <w:name w:val="Balloon Text"/>
    <w:basedOn w:val="Standaard"/>
    <w:link w:val="BallontekstChar"/>
    <w:rsid w:val="009748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748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47265"/>
    <w:pPr>
      <w:spacing w:line="276" w:lineRule="auto"/>
      <w:ind w:left="720"/>
      <w:contextualSpacing/>
    </w:pPr>
    <w:rPr>
      <w:rFonts w:eastAsiaTheme="minorHAnsi" w:cstheme="minorBidi"/>
      <w:lang w:val="nl-NL"/>
    </w:rPr>
  </w:style>
  <w:style w:type="character" w:styleId="Hyperlink">
    <w:name w:val="Hyperlink"/>
    <w:basedOn w:val="Standaardalinea-lettertype"/>
    <w:unhideWhenUsed/>
    <w:rsid w:val="00F30A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A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9B42C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5E5A5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E5A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5A5D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E5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E5A5D"/>
    <w:rPr>
      <w:rFonts w:ascii="Tahoma" w:hAnsi="Tahoma"/>
      <w:b/>
      <w:bCs/>
    </w:rPr>
  </w:style>
  <w:style w:type="table" w:styleId="Tabelraster">
    <w:name w:val="Table Grid"/>
    <w:basedOn w:val="Standaardtabel"/>
    <w:rsid w:val="005D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672D16"/>
    <w:rPr>
      <w:rFonts w:ascii="Verdana" w:eastAsia="Arial" w:hAnsi="Verdana" w:cs="Arial"/>
      <w:b/>
      <w:bCs/>
      <w:color w:val="993366"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A00BEB"/>
    <w:rPr>
      <w:rFonts w:ascii="Tahoma" w:eastAsia="Arial" w:hAnsi="Tahoma" w:cs="Arial"/>
      <w:b/>
      <w:bCs/>
      <w:iCs/>
      <w:sz w:val="24"/>
      <w:szCs w:val="28"/>
      <w:u w:val="single"/>
    </w:rPr>
  </w:style>
  <w:style w:type="paragraph" w:styleId="Normaalweb">
    <w:name w:val="Normal (Web)"/>
    <w:basedOn w:val="Standaard"/>
    <w:uiPriority w:val="99"/>
    <w:unhideWhenUsed/>
    <w:rsid w:val="003730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e.medische.ethiek@azgroeninge.be" TargetMode="External"/><Relationship Id="rId1" Type="http://schemas.openxmlformats.org/officeDocument/2006/relationships/hyperlink" Target="http://www.azgroenin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7EA5-B616-422B-A32D-04F0BFE0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Decruy Lien</dc:creator>
  <cp:lastModifiedBy>Reviewer</cp:lastModifiedBy>
  <cp:revision>11</cp:revision>
  <cp:lastPrinted>2023-03-21T09:10:00Z</cp:lastPrinted>
  <dcterms:created xsi:type="dcterms:W3CDTF">2023-04-18T14:30:00Z</dcterms:created>
  <dcterms:modified xsi:type="dcterms:W3CDTF">2023-04-18T14:42:00Z</dcterms:modified>
</cp:coreProperties>
</file>